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1DDA91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1B5F65">
        <w:rPr>
          <w:rFonts w:ascii="Arial" w:hAnsi="Arial" w:cs="Arial"/>
          <w:sz w:val="24"/>
          <w:szCs w:val="24"/>
          <w:u w:val="single"/>
        </w:rPr>
        <w:t>8</w:t>
      </w:r>
      <w:r w:rsidR="00FB19E8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77C9465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610CB6">
        <w:rPr>
          <w:rFonts w:ascii="Arial" w:hAnsi="Arial" w:cs="Arial"/>
          <w:sz w:val="24"/>
          <w:szCs w:val="24"/>
        </w:rPr>
        <w:t>8</w:t>
      </w:r>
      <w:r w:rsidR="00FB19E8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62ED9BA0" w14:textId="77777777" w:rsidR="003D2458" w:rsidRPr="003D2458" w:rsidRDefault="003D2458" w:rsidP="003D2458">
      <w:pPr>
        <w:spacing w:before="240" w:after="240"/>
        <w:ind w:left="2977"/>
        <w:jc w:val="both"/>
        <w:rPr>
          <w:rFonts w:ascii="Arial" w:hAnsi="Arial" w:cs="Arial"/>
          <w:i/>
          <w:sz w:val="20"/>
        </w:rPr>
      </w:pPr>
      <w:r w:rsidRPr="003D2458">
        <w:rPr>
          <w:rFonts w:ascii="Arial" w:hAnsi="Arial" w:cs="Arial"/>
          <w:i/>
          <w:sz w:val="20"/>
        </w:rPr>
        <w:t>“Autoriza o Poder Executivo Municipal a firmar convênio com o Hospital de Caridade Sant’Ana, para a manutenção do Plantão Médico Clínico no Pronto Socorro, e dá outras providências.”</w:t>
      </w:r>
    </w:p>
    <w:p w14:paraId="50783013" w14:textId="77777777" w:rsidR="003D2458" w:rsidRPr="003D2458" w:rsidRDefault="003D2458" w:rsidP="003D2458">
      <w:pPr>
        <w:spacing w:before="240" w:after="240"/>
        <w:jc w:val="both"/>
        <w:rPr>
          <w:rFonts w:ascii="Arial" w:hAnsi="Arial" w:cs="Arial"/>
          <w:b/>
          <w:i/>
          <w:sz w:val="22"/>
          <w:szCs w:val="22"/>
        </w:rPr>
      </w:pPr>
      <w:r w:rsidRPr="003D2458">
        <w:rPr>
          <w:rFonts w:ascii="Arial" w:hAnsi="Arial" w:cs="Arial"/>
          <w:i/>
          <w:sz w:val="20"/>
        </w:rPr>
        <w:tab/>
      </w:r>
      <w:r w:rsidRPr="003D2458">
        <w:rPr>
          <w:rFonts w:ascii="Arial" w:hAnsi="Arial" w:cs="Arial"/>
          <w:i/>
          <w:sz w:val="22"/>
          <w:szCs w:val="22"/>
        </w:rPr>
        <w:tab/>
      </w:r>
      <w:r w:rsidRPr="003D2458">
        <w:rPr>
          <w:rFonts w:ascii="Arial" w:hAnsi="Arial" w:cs="Arial"/>
          <w:b/>
          <w:i/>
          <w:sz w:val="22"/>
          <w:szCs w:val="22"/>
        </w:rPr>
        <w:t>EDMILSON BUSATTO</w:t>
      </w:r>
      <w:r w:rsidRPr="003D2458">
        <w:rPr>
          <w:rFonts w:ascii="Arial" w:hAnsi="Arial" w:cs="Arial"/>
          <w:b/>
          <w:sz w:val="22"/>
          <w:szCs w:val="22"/>
        </w:rPr>
        <w:t xml:space="preserve">, </w:t>
      </w:r>
      <w:r w:rsidRPr="003D2458">
        <w:rPr>
          <w:rFonts w:ascii="Arial" w:hAnsi="Arial" w:cs="Arial"/>
          <w:sz w:val="22"/>
          <w:szCs w:val="22"/>
        </w:rPr>
        <w:t>Prefeito Municipal de Bom Retiro do Sul, Estado do Rio Grande do Sul, em cumprimento ao disposto no art. 58 da Lei Orgânica do Município.</w:t>
      </w:r>
    </w:p>
    <w:p w14:paraId="2DD938C6" w14:textId="77777777" w:rsidR="003D2458" w:rsidRPr="003D2458" w:rsidRDefault="003D2458" w:rsidP="003D2458">
      <w:pPr>
        <w:spacing w:before="240" w:after="240"/>
        <w:jc w:val="both"/>
        <w:rPr>
          <w:rFonts w:ascii="Arial" w:hAnsi="Arial" w:cs="Arial"/>
          <w:b/>
          <w:i/>
          <w:sz w:val="22"/>
          <w:szCs w:val="22"/>
        </w:rPr>
      </w:pPr>
      <w:r w:rsidRPr="003D2458">
        <w:rPr>
          <w:rFonts w:ascii="Arial" w:hAnsi="Arial" w:cs="Arial"/>
          <w:b/>
          <w:i/>
          <w:sz w:val="22"/>
          <w:szCs w:val="22"/>
        </w:rPr>
        <w:tab/>
      </w:r>
      <w:r w:rsidRPr="003D2458">
        <w:rPr>
          <w:rFonts w:ascii="Arial" w:hAnsi="Arial" w:cs="Arial"/>
          <w:b/>
          <w:i/>
          <w:sz w:val="22"/>
          <w:szCs w:val="22"/>
        </w:rPr>
        <w:tab/>
        <w:t xml:space="preserve">FAÇO SABER, </w:t>
      </w:r>
      <w:r w:rsidRPr="003D2458">
        <w:rPr>
          <w:rFonts w:ascii="Arial" w:hAnsi="Arial" w:cs="Arial"/>
          <w:sz w:val="22"/>
          <w:szCs w:val="22"/>
        </w:rPr>
        <w:t>que o Poder Legislativo aprovou e eu sanciono e promulgo a seguinte Lei:</w:t>
      </w:r>
    </w:p>
    <w:p w14:paraId="0163BEAD" w14:textId="77777777" w:rsidR="003D2458" w:rsidRPr="003D2458" w:rsidRDefault="003D2458" w:rsidP="003D2458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i/>
          <w:sz w:val="22"/>
          <w:szCs w:val="22"/>
        </w:rPr>
        <w:tab/>
      </w:r>
      <w:r w:rsidRPr="003D2458">
        <w:rPr>
          <w:rFonts w:ascii="Arial" w:hAnsi="Arial" w:cs="Arial"/>
          <w:b/>
          <w:i/>
          <w:sz w:val="22"/>
          <w:szCs w:val="22"/>
        </w:rPr>
        <w:tab/>
      </w:r>
      <w:r w:rsidRPr="003D2458">
        <w:rPr>
          <w:rFonts w:ascii="Arial" w:hAnsi="Arial" w:cs="Arial"/>
          <w:b/>
          <w:sz w:val="22"/>
          <w:szCs w:val="22"/>
        </w:rPr>
        <w:t>Art. 1º</w:t>
      </w:r>
      <w:r w:rsidRPr="003D2458">
        <w:rPr>
          <w:rFonts w:ascii="Arial" w:hAnsi="Arial" w:cs="Arial"/>
          <w:sz w:val="22"/>
          <w:szCs w:val="22"/>
        </w:rPr>
        <w:t xml:space="preserve"> Fica o Poder Executivo Municipal autorizado a firmar Convênio com a Associação Cruzeiras de São Francisco – ACSF, inscrita no CNPJ 92.770.221/0007-52, entidade mantenedora do Hospital de Caridade Sant’Ana, estabelecido na rua Antônio Moraes Viegas, nº 133, Bom Retiro do Sul/RS.</w:t>
      </w:r>
    </w:p>
    <w:p w14:paraId="6A96B5E8" w14:textId="77777777" w:rsidR="003D2458" w:rsidRPr="003D2458" w:rsidRDefault="003D2458" w:rsidP="003D2458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ab/>
      </w:r>
      <w:r w:rsidRPr="003D2458">
        <w:rPr>
          <w:rFonts w:ascii="Arial" w:hAnsi="Arial" w:cs="Arial"/>
          <w:sz w:val="22"/>
          <w:szCs w:val="22"/>
        </w:rPr>
        <w:tab/>
      </w:r>
      <w:r w:rsidRPr="003D2458">
        <w:rPr>
          <w:rFonts w:ascii="Arial" w:hAnsi="Arial" w:cs="Arial"/>
          <w:b/>
          <w:sz w:val="22"/>
          <w:szCs w:val="22"/>
        </w:rPr>
        <w:t xml:space="preserve">Art. 2º </w:t>
      </w:r>
      <w:r w:rsidRPr="003D2458">
        <w:rPr>
          <w:rFonts w:ascii="Arial" w:hAnsi="Arial" w:cs="Arial"/>
          <w:sz w:val="22"/>
          <w:szCs w:val="22"/>
        </w:rPr>
        <w:t xml:space="preserve">O Convênio consistirá em viabilizar o atendimento do Plantão Médico Clínico presencial no Pronto Socorro do Hospital de Caridade Sant’Ana a população de Bom Retiro do Sul, através de repasse financeiro a Conveniada, visando proporcionar atendimento adequado e condigno aos munícipes de Bom Retiro do Sul, através de Plantão Médico Clínico presencial no Hospital de Caridade Sant’Ana, 24(vinte e quatro) horas por dia, 7 (sete) dias por semana, durante o período do Convênio. </w:t>
      </w:r>
    </w:p>
    <w:p w14:paraId="32CD74ED" w14:textId="77777777" w:rsidR="003D2458" w:rsidRPr="003D2458" w:rsidRDefault="003D2458" w:rsidP="003D2458">
      <w:pPr>
        <w:spacing w:before="240" w:after="240"/>
        <w:ind w:firstLine="1416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i/>
          <w:sz w:val="22"/>
          <w:szCs w:val="22"/>
        </w:rPr>
        <w:t xml:space="preserve">§1º </w:t>
      </w:r>
      <w:r w:rsidRPr="003D2458">
        <w:rPr>
          <w:rFonts w:ascii="Arial" w:hAnsi="Arial" w:cs="Arial"/>
          <w:sz w:val="22"/>
          <w:szCs w:val="22"/>
        </w:rPr>
        <w:t>O Convênio terá sua vigência por 06 (seis) meses, no período de julho de 2023 a dezembro de 2023.</w:t>
      </w:r>
    </w:p>
    <w:p w14:paraId="0F0B7FC4" w14:textId="77777777" w:rsidR="003D2458" w:rsidRPr="003D2458" w:rsidRDefault="003D2458" w:rsidP="003D2458">
      <w:pPr>
        <w:spacing w:before="240" w:after="240"/>
        <w:ind w:firstLine="1416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i/>
          <w:sz w:val="22"/>
          <w:szCs w:val="22"/>
        </w:rPr>
        <w:t xml:space="preserve">§2º </w:t>
      </w:r>
      <w:r w:rsidRPr="003D2458">
        <w:rPr>
          <w:rFonts w:ascii="Arial" w:hAnsi="Arial" w:cs="Arial"/>
          <w:sz w:val="22"/>
          <w:szCs w:val="22"/>
        </w:rPr>
        <w:t>O repasse será através de 06 (seis) parcelas, no valor de R$ 97.981,00 (noventa e sete mil e novecentos e oitenta e um reais) cada, e serão pagas até o dia 10 de cada mês subsequente, mediante depósito em conta corrente da Conveniada.</w:t>
      </w:r>
    </w:p>
    <w:p w14:paraId="4731499C" w14:textId="77777777" w:rsidR="003D2458" w:rsidRPr="003D2458" w:rsidRDefault="003D2458" w:rsidP="003D2458">
      <w:pPr>
        <w:spacing w:before="240" w:after="240"/>
        <w:ind w:firstLine="1416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i/>
          <w:sz w:val="22"/>
          <w:szCs w:val="22"/>
        </w:rPr>
        <w:t xml:space="preserve">§3º </w:t>
      </w:r>
      <w:r w:rsidRPr="003D2458">
        <w:rPr>
          <w:rFonts w:ascii="Arial" w:hAnsi="Arial" w:cs="Arial"/>
          <w:sz w:val="22"/>
          <w:szCs w:val="22"/>
        </w:rPr>
        <w:t>Mediante solicitação prévia e devidamente justificada da Associação Cruzeira de São Francisco, fica o Poder Executivo Municipal autorizado a efetuar repasse diferenciados, afim de viabilizar o Plantão Médico Clínico no Pronto Socorro do Hospital de Caridade Sant’Ana em datas especiais, cujo valor deverá ser previamente estabelecido pelas partes Convenentes.</w:t>
      </w:r>
    </w:p>
    <w:p w14:paraId="48E1C37B" w14:textId="77777777" w:rsidR="003D2458" w:rsidRPr="003D2458" w:rsidRDefault="003D2458" w:rsidP="003D2458">
      <w:pPr>
        <w:spacing w:before="240" w:after="240"/>
        <w:ind w:firstLine="1416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sz w:val="22"/>
          <w:szCs w:val="22"/>
        </w:rPr>
        <w:t xml:space="preserve">Art. 3º </w:t>
      </w:r>
      <w:r w:rsidRPr="003D2458">
        <w:rPr>
          <w:rFonts w:ascii="Arial" w:hAnsi="Arial" w:cs="Arial"/>
          <w:sz w:val="22"/>
          <w:szCs w:val="22"/>
        </w:rPr>
        <w:t>A entidade conveniada se obriga a prestar contas, em até 60 (sessenta) dias após o recebimento de cada parcela, a aplicação dos valores repassados, mediante apresentação dos documentos relativos aos valores aplicados.</w:t>
      </w:r>
    </w:p>
    <w:p w14:paraId="18152F69" w14:textId="77777777" w:rsidR="003D2458" w:rsidRPr="003D2458" w:rsidRDefault="003D2458" w:rsidP="003D2458">
      <w:pPr>
        <w:spacing w:before="240" w:after="240"/>
        <w:ind w:firstLine="1416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i/>
          <w:sz w:val="22"/>
          <w:szCs w:val="22"/>
        </w:rPr>
        <w:t xml:space="preserve">Parágrafo Único: </w:t>
      </w:r>
      <w:r w:rsidRPr="003D2458">
        <w:rPr>
          <w:rFonts w:ascii="Arial" w:hAnsi="Arial" w:cs="Arial"/>
          <w:sz w:val="22"/>
          <w:szCs w:val="22"/>
        </w:rPr>
        <w:t>O repasse da parcela subsequente fica condicionado à aprovação da prestação de contas apresentada pela Conveniada.</w:t>
      </w:r>
    </w:p>
    <w:p w14:paraId="7FC88DEE" w14:textId="77777777" w:rsidR="003D2458" w:rsidRPr="003D2458" w:rsidRDefault="003D2458" w:rsidP="003D2458">
      <w:pPr>
        <w:spacing w:before="240" w:after="240"/>
        <w:ind w:firstLine="1416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sz w:val="22"/>
          <w:szCs w:val="22"/>
        </w:rPr>
        <w:t xml:space="preserve">Art. 4º </w:t>
      </w:r>
      <w:r w:rsidRPr="003D2458">
        <w:rPr>
          <w:rFonts w:ascii="Arial" w:hAnsi="Arial" w:cs="Arial"/>
          <w:sz w:val="22"/>
          <w:szCs w:val="22"/>
        </w:rPr>
        <w:t>São obrigações e responsabilidades da Conveniada:</w:t>
      </w:r>
    </w:p>
    <w:p w14:paraId="4BF9EBE8" w14:textId="77777777" w:rsidR="003D2458" w:rsidRPr="003D2458" w:rsidRDefault="003D2458" w:rsidP="003D2458">
      <w:pPr>
        <w:numPr>
          <w:ilvl w:val="0"/>
          <w:numId w:val="25"/>
        </w:numPr>
        <w:spacing w:before="240" w:after="240"/>
        <w:ind w:left="0" w:firstLine="141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Fornecer todos os equipamentos, materiais e pessoal disponíveis no Hospital para a prestação dos serviços objeto do presente;</w:t>
      </w:r>
    </w:p>
    <w:p w14:paraId="4DDBF447" w14:textId="77777777" w:rsidR="003D2458" w:rsidRPr="003D2458" w:rsidRDefault="003D2458" w:rsidP="003D2458">
      <w:pPr>
        <w:numPr>
          <w:ilvl w:val="0"/>
          <w:numId w:val="25"/>
        </w:numPr>
        <w:spacing w:before="240" w:after="240"/>
        <w:ind w:left="0" w:firstLine="141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Prestar os serviços relacionados no Convênio a ser firmado pelas partes, de forma a oferecer atendimento adequado e condigno à população Bom-retirense, através do atendimento no Plantão Médico Clínico;</w:t>
      </w:r>
    </w:p>
    <w:p w14:paraId="0A372F33" w14:textId="77777777" w:rsidR="003D2458" w:rsidRPr="003D2458" w:rsidRDefault="003D2458" w:rsidP="003D2458">
      <w:pPr>
        <w:numPr>
          <w:ilvl w:val="0"/>
          <w:numId w:val="25"/>
        </w:numPr>
        <w:spacing w:before="240" w:after="240"/>
        <w:ind w:left="0" w:firstLine="141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Apresentar relatório dos atendimentos abrangidos pelo presente Convênio com identificação dos usuários, no prazo da prestação de contas;</w:t>
      </w:r>
    </w:p>
    <w:p w14:paraId="021A5E1F" w14:textId="77777777" w:rsidR="003D2458" w:rsidRPr="003D2458" w:rsidRDefault="003D2458" w:rsidP="003D2458">
      <w:pPr>
        <w:numPr>
          <w:ilvl w:val="0"/>
          <w:numId w:val="25"/>
        </w:numPr>
        <w:spacing w:before="240" w:after="240"/>
        <w:ind w:left="0" w:firstLine="141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Apresentar documento que comprove a condição de filantropia da Conveniada;</w:t>
      </w:r>
    </w:p>
    <w:p w14:paraId="48996D47" w14:textId="77777777" w:rsidR="003D2458" w:rsidRPr="003D2458" w:rsidRDefault="003D2458" w:rsidP="003D2458">
      <w:pPr>
        <w:numPr>
          <w:ilvl w:val="0"/>
          <w:numId w:val="25"/>
        </w:numPr>
        <w:spacing w:before="240" w:after="240"/>
        <w:ind w:left="0" w:firstLine="141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lastRenderedPageBreak/>
        <w:t>Contratar e gerenciar os profissionais que prestarão os serviços objeto do convênio;</w:t>
      </w:r>
    </w:p>
    <w:p w14:paraId="41022878" w14:textId="77777777" w:rsidR="003D2458" w:rsidRPr="003D2458" w:rsidRDefault="003D2458" w:rsidP="003D2458">
      <w:pPr>
        <w:numPr>
          <w:ilvl w:val="0"/>
          <w:numId w:val="25"/>
        </w:numPr>
        <w:spacing w:before="240" w:after="240"/>
        <w:ind w:left="0" w:firstLine="141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Os profissionais que estiverem em horário de Plantão Médico Clínico presencial, deverão permanecer dentro do Hospital, preferencialmente no Ambulatório. Será garantido aos profissionais horários legais de intervalos para descanso e refeições;</w:t>
      </w:r>
    </w:p>
    <w:p w14:paraId="0AD74EC0" w14:textId="77777777" w:rsidR="003D2458" w:rsidRPr="003D2458" w:rsidRDefault="003D2458" w:rsidP="003D2458">
      <w:pPr>
        <w:numPr>
          <w:ilvl w:val="0"/>
          <w:numId w:val="25"/>
        </w:numPr>
        <w:spacing w:before="240" w:after="240"/>
        <w:ind w:left="0" w:firstLine="141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Não cobrar taxas para o referido atendimento e não solicitar doações voluntárias para os munícipes que utilizarem os serviços abrangidos por este convênio;</w:t>
      </w:r>
    </w:p>
    <w:p w14:paraId="00F4D659" w14:textId="77777777" w:rsidR="003D2458" w:rsidRPr="003D2458" w:rsidRDefault="003D2458" w:rsidP="003D2458">
      <w:pPr>
        <w:numPr>
          <w:ilvl w:val="0"/>
          <w:numId w:val="25"/>
        </w:numPr>
        <w:spacing w:before="240" w:after="240"/>
        <w:ind w:left="0" w:firstLine="141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Prestar os serviços 24 (vinte e quatro) horas por dia, nos 7 (sete) dias da semana;</w:t>
      </w:r>
    </w:p>
    <w:p w14:paraId="4BCFC975" w14:textId="77777777" w:rsidR="003D2458" w:rsidRPr="003D2458" w:rsidRDefault="003D2458" w:rsidP="003D2458">
      <w:pPr>
        <w:numPr>
          <w:ilvl w:val="0"/>
          <w:numId w:val="25"/>
        </w:numPr>
        <w:spacing w:before="240" w:after="240"/>
        <w:ind w:left="0" w:firstLine="141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O Atendimento no plantão de urgência e emergência dar-se-á, preferencialmente, através deste convênio, podendo a CONVENIADA, no entanto, prestar o atendimento em carácter particular, ou através de outros convênios, sempre e quando esta for a opção dos usuários do serviço, ressalvada a vedação à cobrança em duplicidade pelo mesmo atendimento;</w:t>
      </w:r>
    </w:p>
    <w:p w14:paraId="7D705F06" w14:textId="77777777" w:rsidR="003D2458" w:rsidRPr="003D2458" w:rsidRDefault="003D2458" w:rsidP="003D2458">
      <w:pPr>
        <w:numPr>
          <w:ilvl w:val="0"/>
          <w:numId w:val="25"/>
        </w:numPr>
        <w:spacing w:before="240" w:after="240"/>
        <w:ind w:left="0" w:firstLine="141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Todas as despesas com os profissionais médicos, de enfermagem, de administração, salarial, previdenciária e trabalhista, objeto do presente Convênio, são de responsabilidade da Conveniada.</w:t>
      </w:r>
    </w:p>
    <w:p w14:paraId="5AFA6675" w14:textId="77777777" w:rsidR="003D2458" w:rsidRPr="003D2458" w:rsidRDefault="003D2458" w:rsidP="003D2458">
      <w:pPr>
        <w:numPr>
          <w:ilvl w:val="0"/>
          <w:numId w:val="25"/>
        </w:numPr>
        <w:spacing w:before="240" w:after="240"/>
        <w:ind w:left="0" w:firstLine="141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D2458">
        <w:rPr>
          <w:rFonts w:ascii="Arial" w:hAnsi="Arial" w:cs="Arial"/>
          <w:iCs/>
          <w:sz w:val="22"/>
          <w:szCs w:val="22"/>
        </w:rPr>
        <w:t>O serviço médico, objeto do presente instrumento, se caracteriza com serviço de URGÊNCIA e EMERGÊNCIA</w:t>
      </w:r>
    </w:p>
    <w:p w14:paraId="53398B51" w14:textId="77777777" w:rsidR="003D2458" w:rsidRPr="003D2458" w:rsidRDefault="003D2458" w:rsidP="003D2458">
      <w:pPr>
        <w:spacing w:before="240" w:after="240"/>
        <w:ind w:firstLine="1416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i/>
          <w:sz w:val="22"/>
          <w:szCs w:val="22"/>
        </w:rPr>
        <w:t xml:space="preserve">Parágrafo Único: </w:t>
      </w:r>
      <w:r w:rsidRPr="003D2458">
        <w:rPr>
          <w:rFonts w:ascii="Arial" w:hAnsi="Arial" w:cs="Arial"/>
          <w:sz w:val="22"/>
          <w:szCs w:val="22"/>
        </w:rPr>
        <w:t>O serviço médico prestado pelo Hospital de Caridade Sant’Ana não se configura como atendimento de Unidade Básica de Saúde, portanto não será realizado procedimento de acompanhamento da doença do paciente.</w:t>
      </w:r>
    </w:p>
    <w:p w14:paraId="61A28315" w14:textId="77777777" w:rsidR="003D2458" w:rsidRPr="003D2458" w:rsidRDefault="003D2458" w:rsidP="003D2458">
      <w:pPr>
        <w:spacing w:before="240" w:after="240"/>
        <w:ind w:firstLine="1416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sz w:val="22"/>
          <w:szCs w:val="22"/>
        </w:rPr>
        <w:t xml:space="preserve">Art. 5º </w:t>
      </w:r>
      <w:r w:rsidRPr="003D2458">
        <w:rPr>
          <w:rFonts w:ascii="Arial" w:hAnsi="Arial" w:cs="Arial"/>
          <w:sz w:val="22"/>
          <w:szCs w:val="22"/>
        </w:rPr>
        <w:t>Fica designado como Gestor do Convênio, o ocupante do cargo de Secretário Municipal da Saúde.</w:t>
      </w:r>
    </w:p>
    <w:p w14:paraId="328BA29C" w14:textId="77777777" w:rsidR="003D2458" w:rsidRPr="003D2458" w:rsidRDefault="003D2458" w:rsidP="003D2458">
      <w:pPr>
        <w:spacing w:before="240" w:after="240"/>
        <w:ind w:firstLine="1416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sz w:val="22"/>
          <w:szCs w:val="22"/>
        </w:rPr>
        <w:t xml:space="preserve">Art. 6º </w:t>
      </w:r>
      <w:r w:rsidRPr="003D2458">
        <w:rPr>
          <w:rFonts w:ascii="Arial" w:hAnsi="Arial" w:cs="Arial"/>
          <w:sz w:val="22"/>
          <w:szCs w:val="22"/>
        </w:rPr>
        <w:t>As despesas decorrentes da aplicação desta Lei no corrente exercício, correrão por conta da dotação orçamentária abaixo indicada.</w:t>
      </w:r>
    </w:p>
    <w:p w14:paraId="31E9F651" w14:textId="77777777" w:rsidR="003D2458" w:rsidRPr="003D2458" w:rsidRDefault="003D2458" w:rsidP="003D2458">
      <w:pPr>
        <w:spacing w:before="240" w:after="240"/>
        <w:ind w:left="708" w:firstLine="708"/>
        <w:rPr>
          <w:rFonts w:ascii="Arial" w:hAnsi="Arial" w:cs="Arial"/>
          <w:b/>
          <w:sz w:val="22"/>
          <w:szCs w:val="22"/>
        </w:rPr>
      </w:pPr>
      <w:r w:rsidRPr="003D2458">
        <w:rPr>
          <w:rFonts w:ascii="Arial" w:hAnsi="Arial" w:cs="Arial"/>
          <w:b/>
          <w:sz w:val="22"/>
          <w:szCs w:val="22"/>
        </w:rPr>
        <w:t>07.................................Secretaria Municipal da Saúde</w:t>
      </w:r>
    </w:p>
    <w:p w14:paraId="779B4B60" w14:textId="77777777" w:rsidR="003D2458" w:rsidRPr="003D2458" w:rsidRDefault="003D2458" w:rsidP="003D2458">
      <w:pPr>
        <w:spacing w:before="240" w:after="240"/>
        <w:ind w:left="708" w:firstLine="708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01 ..................................Fundo Municipal da Saúde</w:t>
      </w:r>
    </w:p>
    <w:p w14:paraId="1BA7ACCB" w14:textId="77777777" w:rsidR="003D2458" w:rsidRPr="003D2458" w:rsidRDefault="003D2458" w:rsidP="003D2458">
      <w:pPr>
        <w:spacing w:before="240" w:after="240"/>
        <w:ind w:left="708" w:firstLine="708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10.302.0021. 2043..........Assistência Médica à População</w:t>
      </w:r>
    </w:p>
    <w:p w14:paraId="0A9CB899" w14:textId="77777777" w:rsidR="003D2458" w:rsidRPr="003D2458" w:rsidRDefault="003D2458" w:rsidP="003D2458">
      <w:pPr>
        <w:spacing w:before="240" w:after="240"/>
        <w:ind w:left="708" w:firstLine="708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>3.3.3.90.39. 00000000....Outros Serviços de Terceiros – P.J.</w:t>
      </w:r>
    </w:p>
    <w:p w14:paraId="396278AF" w14:textId="77777777" w:rsidR="003D2458" w:rsidRPr="003D2458" w:rsidRDefault="003D2458" w:rsidP="003D2458">
      <w:pPr>
        <w:spacing w:before="240" w:after="240"/>
        <w:ind w:left="708" w:firstLine="708"/>
        <w:rPr>
          <w:rFonts w:ascii="Arial" w:hAnsi="Arial" w:cs="Arial"/>
          <w:b/>
          <w:sz w:val="22"/>
          <w:szCs w:val="22"/>
        </w:rPr>
      </w:pPr>
      <w:r w:rsidRPr="003D2458">
        <w:rPr>
          <w:rFonts w:ascii="Arial" w:hAnsi="Arial" w:cs="Arial"/>
          <w:b/>
          <w:sz w:val="22"/>
          <w:szCs w:val="22"/>
        </w:rPr>
        <w:t>Conta.............................7019</w:t>
      </w:r>
    </w:p>
    <w:p w14:paraId="11BCA6C5" w14:textId="77777777" w:rsidR="003D2458" w:rsidRPr="003D2458" w:rsidRDefault="003D2458" w:rsidP="003D2458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sz w:val="22"/>
          <w:szCs w:val="22"/>
        </w:rPr>
        <w:tab/>
      </w:r>
      <w:r w:rsidRPr="003D2458">
        <w:rPr>
          <w:rFonts w:ascii="Arial" w:hAnsi="Arial" w:cs="Arial"/>
          <w:sz w:val="22"/>
          <w:szCs w:val="22"/>
        </w:rPr>
        <w:tab/>
      </w:r>
      <w:r w:rsidRPr="003D2458">
        <w:rPr>
          <w:rFonts w:ascii="Arial" w:hAnsi="Arial" w:cs="Arial"/>
          <w:b/>
          <w:sz w:val="22"/>
          <w:szCs w:val="22"/>
        </w:rPr>
        <w:t xml:space="preserve">Art. 7º </w:t>
      </w:r>
      <w:r w:rsidRPr="003D2458">
        <w:rPr>
          <w:rFonts w:ascii="Arial" w:hAnsi="Arial" w:cs="Arial"/>
          <w:sz w:val="22"/>
          <w:szCs w:val="22"/>
        </w:rPr>
        <w:t>Fica autorizada a rescisão, mesmo antes de decorrido o prazo estabelecido.</w:t>
      </w:r>
    </w:p>
    <w:p w14:paraId="0D569B34" w14:textId="77777777" w:rsidR="003D2458" w:rsidRPr="003D2458" w:rsidRDefault="003D2458" w:rsidP="003D2458">
      <w:pPr>
        <w:spacing w:before="240" w:after="240"/>
        <w:ind w:firstLine="1416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sz w:val="22"/>
          <w:szCs w:val="22"/>
        </w:rPr>
        <w:t xml:space="preserve">Art. 8º </w:t>
      </w:r>
      <w:r w:rsidRPr="003D2458">
        <w:rPr>
          <w:rFonts w:ascii="Arial" w:hAnsi="Arial" w:cs="Arial"/>
          <w:sz w:val="22"/>
          <w:szCs w:val="22"/>
        </w:rPr>
        <w:t>As demais disposições serão estabelecidas no Termo de Convênio a ser firmado entre as partes.</w:t>
      </w:r>
    </w:p>
    <w:p w14:paraId="4E8CBFE1" w14:textId="77777777" w:rsidR="003D2458" w:rsidRPr="003D2458" w:rsidRDefault="003D2458" w:rsidP="003D2458">
      <w:pPr>
        <w:spacing w:before="240" w:after="240"/>
        <w:ind w:left="707" w:firstLine="709"/>
        <w:jc w:val="both"/>
        <w:rPr>
          <w:rFonts w:ascii="Arial" w:hAnsi="Arial" w:cs="Arial"/>
          <w:sz w:val="22"/>
          <w:szCs w:val="22"/>
        </w:rPr>
      </w:pPr>
      <w:r w:rsidRPr="003D2458">
        <w:rPr>
          <w:rFonts w:ascii="Arial" w:hAnsi="Arial" w:cs="Arial"/>
          <w:b/>
          <w:sz w:val="22"/>
          <w:szCs w:val="22"/>
        </w:rPr>
        <w:t xml:space="preserve">Art. 9º </w:t>
      </w:r>
      <w:r w:rsidRPr="003D245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A68231E" w14:textId="77777777" w:rsidR="001B5F65" w:rsidRDefault="001B5F65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ECCFFC9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E254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junho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34124E4C" w14:textId="77777777" w:rsidR="0015201F" w:rsidRDefault="0015201F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31E7" w14:textId="77777777" w:rsidR="00ED3229" w:rsidRDefault="00ED3229" w:rsidP="008C505E">
      <w:r>
        <w:separator/>
      </w:r>
    </w:p>
  </w:endnote>
  <w:endnote w:type="continuationSeparator" w:id="0">
    <w:p w14:paraId="6BE0F297" w14:textId="77777777" w:rsidR="00ED3229" w:rsidRDefault="00ED322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80E2" w14:textId="77777777" w:rsidR="00ED3229" w:rsidRDefault="00ED3229" w:rsidP="008C505E">
      <w:r>
        <w:separator/>
      </w:r>
    </w:p>
  </w:footnote>
  <w:footnote w:type="continuationSeparator" w:id="0">
    <w:p w14:paraId="773F01E7" w14:textId="77777777" w:rsidR="00ED3229" w:rsidRDefault="00ED322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3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5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6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21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6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30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31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5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8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2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3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7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8"/>
  </w:num>
  <w:num w:numId="2" w16cid:durableId="2023432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4"/>
  </w:num>
  <w:num w:numId="5" w16cid:durableId="1857572724">
    <w:abstractNumId w:val="13"/>
  </w:num>
  <w:num w:numId="6" w16cid:durableId="614795322">
    <w:abstractNumId w:val="39"/>
  </w:num>
  <w:num w:numId="7" w16cid:durableId="1081830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2"/>
  </w:num>
  <w:num w:numId="12" w16cid:durableId="1199969313">
    <w:abstractNumId w:val="5"/>
  </w:num>
  <w:num w:numId="13" w16cid:durableId="1140994218">
    <w:abstractNumId w:val="6"/>
  </w:num>
  <w:num w:numId="14" w16cid:durableId="376272878">
    <w:abstractNumId w:val="18"/>
  </w:num>
  <w:num w:numId="15" w16cid:durableId="503056284">
    <w:abstractNumId w:val="49"/>
  </w:num>
  <w:num w:numId="16" w16cid:durableId="1010764988">
    <w:abstractNumId w:val="0"/>
  </w:num>
  <w:num w:numId="17" w16cid:durableId="1231769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7"/>
  </w:num>
  <w:num w:numId="21" w16cid:durableId="1787771899">
    <w:abstractNumId w:val="23"/>
  </w:num>
  <w:num w:numId="22" w16cid:durableId="384064879">
    <w:abstractNumId w:val="43"/>
  </w:num>
  <w:num w:numId="23" w16cid:durableId="2085295472">
    <w:abstractNumId w:val="36"/>
  </w:num>
  <w:num w:numId="24" w16cid:durableId="59209712">
    <w:abstractNumId w:val="27"/>
  </w:num>
  <w:num w:numId="25" w16cid:durableId="643123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8"/>
  </w:num>
  <w:num w:numId="27" w16cid:durableId="1059552028">
    <w:abstractNumId w:val="45"/>
  </w:num>
  <w:num w:numId="28" w16cid:durableId="437065366">
    <w:abstractNumId w:val="3"/>
  </w:num>
  <w:num w:numId="29" w16cid:durableId="923610889">
    <w:abstractNumId w:val="40"/>
  </w:num>
  <w:num w:numId="30" w16cid:durableId="947467577">
    <w:abstractNumId w:val="7"/>
  </w:num>
  <w:num w:numId="31" w16cid:durableId="600379487">
    <w:abstractNumId w:val="15"/>
  </w:num>
  <w:num w:numId="32" w16cid:durableId="948388893">
    <w:abstractNumId w:val="11"/>
  </w:num>
  <w:num w:numId="33" w16cid:durableId="1226843871">
    <w:abstractNumId w:val="35"/>
  </w:num>
  <w:num w:numId="34" w16cid:durableId="1766655347">
    <w:abstractNumId w:val="14"/>
  </w:num>
  <w:num w:numId="35" w16cid:durableId="1112868438">
    <w:abstractNumId w:val="22"/>
  </w:num>
  <w:num w:numId="36" w16cid:durableId="1067533931">
    <w:abstractNumId w:val="12"/>
  </w:num>
  <w:num w:numId="37" w16cid:durableId="955022780">
    <w:abstractNumId w:val="21"/>
  </w:num>
  <w:num w:numId="38" w16cid:durableId="1165050035">
    <w:abstractNumId w:val="20"/>
  </w:num>
  <w:num w:numId="39" w16cid:durableId="1321428433">
    <w:abstractNumId w:val="31"/>
  </w:num>
  <w:num w:numId="40" w16cid:durableId="1638024021">
    <w:abstractNumId w:val="16"/>
  </w:num>
  <w:num w:numId="41" w16cid:durableId="1260260415">
    <w:abstractNumId w:val="42"/>
  </w:num>
  <w:num w:numId="42" w16cid:durableId="1919249086">
    <w:abstractNumId w:val="41"/>
  </w:num>
  <w:num w:numId="43" w16cid:durableId="1405755880">
    <w:abstractNumId w:val="30"/>
  </w:num>
  <w:num w:numId="44" w16cid:durableId="1820461441">
    <w:abstractNumId w:val="26"/>
  </w:num>
  <w:num w:numId="45" w16cid:durableId="1229803114">
    <w:abstractNumId w:val="50"/>
  </w:num>
  <w:num w:numId="46" w16cid:durableId="223568282">
    <w:abstractNumId w:val="37"/>
  </w:num>
  <w:num w:numId="47" w16cid:durableId="643435759">
    <w:abstractNumId w:val="4"/>
  </w:num>
  <w:num w:numId="48" w16cid:durableId="1338263557">
    <w:abstractNumId w:val="25"/>
  </w:num>
  <w:num w:numId="49" w16cid:durableId="465196806">
    <w:abstractNumId w:val="29"/>
  </w:num>
  <w:num w:numId="50" w16cid:durableId="1294553534">
    <w:abstractNumId w:val="46"/>
  </w:num>
  <w:num w:numId="51" w16cid:durableId="616378939">
    <w:abstractNumId w:val="47"/>
  </w:num>
  <w:num w:numId="52" w16cid:durableId="1181042960">
    <w:abstractNumId w:val="34"/>
  </w:num>
  <w:num w:numId="53" w16cid:durableId="487668367">
    <w:abstractNumId w:val="1"/>
  </w:num>
  <w:num w:numId="54" w16cid:durableId="1153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2023-05-24T12:02:00Z</cp:lastPrinted>
  <dcterms:created xsi:type="dcterms:W3CDTF">2023-06-14T12:37:00Z</dcterms:created>
  <dcterms:modified xsi:type="dcterms:W3CDTF">2023-06-14T12:38:00Z</dcterms:modified>
</cp:coreProperties>
</file>