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F0E3F7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610CB6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6A3763A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A94F83">
        <w:rPr>
          <w:rFonts w:ascii="Arial" w:hAnsi="Arial" w:cs="Arial"/>
          <w:sz w:val="24"/>
          <w:szCs w:val="24"/>
        </w:rPr>
        <w:t>7</w:t>
      </w:r>
      <w:r w:rsidR="00610CB6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14FE8EE" w14:textId="77777777" w:rsidR="001F686F" w:rsidRDefault="001F686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67C85A7" w14:textId="77777777" w:rsidR="00610CB6" w:rsidRPr="00610CB6" w:rsidRDefault="00610CB6" w:rsidP="00610CB6">
      <w:pPr>
        <w:spacing w:after="200" w:line="276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610CB6">
        <w:rPr>
          <w:rFonts w:ascii="Arial" w:hAnsi="Arial" w:cs="Arial"/>
          <w:i/>
          <w:sz w:val="20"/>
        </w:rPr>
        <w:t xml:space="preserve">“Autoriza o Poder Executivo Municipal a contratar em caráter excepcional na forma do Art. 37, Inciso IX da Constituição Federal e dá </w:t>
      </w:r>
      <w:r w:rsidRPr="00610CB6">
        <w:rPr>
          <w:rFonts w:ascii="Arial" w:hAnsi="Arial" w:cs="Arial"/>
          <w:i/>
          <w:sz w:val="24"/>
          <w:szCs w:val="24"/>
        </w:rPr>
        <w:t>outras providências.”</w:t>
      </w:r>
    </w:p>
    <w:p w14:paraId="7220182E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i/>
          <w:sz w:val="22"/>
          <w:szCs w:val="22"/>
        </w:rPr>
        <w:t>EDMILSON BUSATTO</w:t>
      </w:r>
      <w:r w:rsidRPr="00610CB6">
        <w:rPr>
          <w:rFonts w:ascii="Arial" w:hAnsi="Arial" w:cs="Arial"/>
          <w:b/>
          <w:sz w:val="22"/>
          <w:szCs w:val="22"/>
        </w:rPr>
        <w:t>,</w:t>
      </w:r>
      <w:r w:rsidRPr="00610CB6">
        <w:rPr>
          <w:rFonts w:ascii="Arial" w:hAnsi="Arial" w:cs="Arial"/>
          <w:sz w:val="22"/>
          <w:szCs w:val="22"/>
        </w:rPr>
        <w:t xml:space="preserve"> Prefeito Municipal de Bom Retiro do Sul, Estado do Rio Grande do Sul, em cumprimento ao disposto no art. 58 da Lei Orgânica do Município.</w:t>
      </w:r>
    </w:p>
    <w:p w14:paraId="544C859C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b/>
          <w:i/>
          <w:sz w:val="22"/>
          <w:szCs w:val="22"/>
        </w:rPr>
      </w:pPr>
      <w:r w:rsidRPr="00610CB6">
        <w:rPr>
          <w:rFonts w:ascii="Arial" w:hAnsi="Arial" w:cs="Arial"/>
          <w:b/>
          <w:i/>
          <w:sz w:val="22"/>
          <w:szCs w:val="22"/>
        </w:rPr>
        <w:t xml:space="preserve">FAÇO SABER </w:t>
      </w:r>
      <w:r w:rsidRPr="00610CB6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16AE96E7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sz w:val="22"/>
          <w:szCs w:val="22"/>
        </w:rPr>
        <w:t>Art. 1º</w:t>
      </w:r>
      <w:r w:rsidRPr="00610CB6">
        <w:rPr>
          <w:rFonts w:ascii="Arial" w:hAnsi="Arial" w:cs="Arial"/>
          <w:sz w:val="22"/>
          <w:szCs w:val="22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42DFDE9B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bCs/>
          <w:sz w:val="22"/>
          <w:szCs w:val="22"/>
        </w:rPr>
        <w:t xml:space="preserve">§ 1° </w:t>
      </w:r>
      <w:r w:rsidRPr="00610CB6">
        <w:rPr>
          <w:rFonts w:ascii="Arial" w:hAnsi="Arial" w:cs="Arial"/>
          <w:sz w:val="22"/>
          <w:szCs w:val="22"/>
        </w:rPr>
        <w:t>1 (um) Psicólogo 20h,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216BAD1D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bCs/>
          <w:sz w:val="22"/>
          <w:szCs w:val="22"/>
        </w:rPr>
        <w:t xml:space="preserve">§ 2° </w:t>
      </w:r>
      <w:r w:rsidRPr="00610CB6">
        <w:rPr>
          <w:rFonts w:ascii="Arial" w:hAnsi="Arial" w:cs="Arial"/>
          <w:sz w:val="22"/>
          <w:szCs w:val="22"/>
        </w:rPr>
        <w:t>1 (um) Nutricionista 20h, no período de 12 (doze) meses, a remuneração e as obrigações funcionais aquelas previstas para o respectivo cargo, conforme em anexo a esta lei;</w:t>
      </w:r>
    </w:p>
    <w:p w14:paraId="3ADCEBFB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bCs/>
          <w:sz w:val="22"/>
          <w:szCs w:val="22"/>
        </w:rPr>
        <w:t xml:space="preserve">§ 3° </w:t>
      </w:r>
      <w:r w:rsidRPr="00610CB6">
        <w:rPr>
          <w:rFonts w:ascii="Arial" w:hAnsi="Arial" w:cs="Arial"/>
          <w:sz w:val="22"/>
          <w:szCs w:val="22"/>
        </w:rPr>
        <w:t>1 (um) Técnico em Enfermagem 40h,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4855C9BC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sz w:val="22"/>
          <w:szCs w:val="22"/>
        </w:rPr>
        <w:t xml:space="preserve">Art. 2º </w:t>
      </w:r>
      <w:r w:rsidRPr="00610CB6">
        <w:rPr>
          <w:rFonts w:ascii="Arial" w:hAnsi="Arial" w:cs="Arial"/>
          <w:sz w:val="22"/>
          <w:szCs w:val="22"/>
        </w:rPr>
        <w:t>Fica autorizada a rescisão contratual mesmo antes de decorrido o prazo estabelecido para cada cargo.</w:t>
      </w:r>
    </w:p>
    <w:p w14:paraId="1E290B10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sz w:val="22"/>
          <w:szCs w:val="22"/>
        </w:rPr>
        <w:t xml:space="preserve">Art. 3º </w:t>
      </w:r>
      <w:r w:rsidRPr="00610CB6">
        <w:rPr>
          <w:rFonts w:ascii="Arial" w:hAnsi="Arial" w:cs="Arial"/>
          <w:sz w:val="22"/>
          <w:szCs w:val="22"/>
        </w:rPr>
        <w:t>As despesas decorrentes da aplicação desta Lei, correrão à conta de dotação orçamentária específica.</w:t>
      </w:r>
    </w:p>
    <w:p w14:paraId="279A2F85" w14:textId="77777777" w:rsidR="00610CB6" w:rsidRPr="00610CB6" w:rsidRDefault="00610CB6" w:rsidP="00610CB6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10CB6">
        <w:rPr>
          <w:rFonts w:ascii="Arial" w:hAnsi="Arial" w:cs="Arial"/>
          <w:b/>
          <w:sz w:val="22"/>
          <w:szCs w:val="22"/>
        </w:rPr>
        <w:t xml:space="preserve">Art. 4º </w:t>
      </w:r>
      <w:r w:rsidRPr="00610CB6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750E0C21" w14:textId="77777777" w:rsidR="00610CB6" w:rsidRDefault="00610CB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1F8918B" w14:textId="77777777" w:rsidR="0015201F" w:rsidRDefault="0015201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918496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610CB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647E" w14:textId="77777777" w:rsidR="00DF38CD" w:rsidRDefault="00DF38CD" w:rsidP="008C505E">
      <w:r>
        <w:separator/>
      </w:r>
    </w:p>
  </w:endnote>
  <w:endnote w:type="continuationSeparator" w:id="0">
    <w:p w14:paraId="3CBE1650" w14:textId="77777777" w:rsidR="00DF38CD" w:rsidRDefault="00DF38C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91B0" w14:textId="77777777" w:rsidR="00DF38CD" w:rsidRDefault="00DF38CD" w:rsidP="008C505E">
      <w:r>
        <w:separator/>
      </w:r>
    </w:p>
  </w:footnote>
  <w:footnote w:type="continuationSeparator" w:id="0">
    <w:p w14:paraId="30E7E865" w14:textId="77777777" w:rsidR="00DF38CD" w:rsidRDefault="00DF38C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2023-05-24T12:02:00Z</cp:lastPrinted>
  <dcterms:created xsi:type="dcterms:W3CDTF">2023-06-07T22:31:00Z</dcterms:created>
  <dcterms:modified xsi:type="dcterms:W3CDTF">2023-06-07T22:31:00Z</dcterms:modified>
</cp:coreProperties>
</file>