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8A2330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</w:t>
      </w:r>
      <w:r w:rsidR="0015201F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3B7C4E9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A94F83">
        <w:rPr>
          <w:rFonts w:ascii="Arial" w:hAnsi="Arial" w:cs="Arial"/>
          <w:sz w:val="24"/>
          <w:szCs w:val="24"/>
        </w:rPr>
        <w:t>7</w:t>
      </w:r>
      <w:r w:rsidR="0015201F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792BF1E" w14:textId="77777777" w:rsidR="0015201F" w:rsidRDefault="0015201F" w:rsidP="0015201F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15201F">
        <w:rPr>
          <w:rFonts w:ascii="Arial" w:hAnsi="Arial" w:cs="Arial"/>
          <w:i/>
          <w:sz w:val="20"/>
        </w:rPr>
        <w:t xml:space="preserve">“Autoriza o Poder Executivo Municipal a conceder incentivo à empresa </w:t>
      </w:r>
      <w:r w:rsidRPr="0015201F">
        <w:rPr>
          <w:rFonts w:ascii="Arial" w:hAnsi="Arial" w:cs="Arial"/>
          <w:bCs/>
          <w:i/>
          <w:sz w:val="20"/>
          <w:shd w:val="clear" w:color="auto" w:fill="FFFFFF"/>
        </w:rPr>
        <w:t>Atelier de Calçados SR Ltda</w:t>
      </w:r>
      <w:r w:rsidRPr="0015201F">
        <w:rPr>
          <w:rFonts w:ascii="Arial" w:hAnsi="Arial" w:cs="Arial"/>
          <w:i/>
          <w:sz w:val="20"/>
        </w:rPr>
        <w:t>, sob forma de pagamento de auxílio locatício e dá outras providências.”</w:t>
      </w:r>
    </w:p>
    <w:p w14:paraId="5AF839A2" w14:textId="77777777" w:rsidR="0015201F" w:rsidRPr="0015201F" w:rsidRDefault="0015201F" w:rsidP="0015201F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63BABDFC" w14:textId="77777777" w:rsidR="0015201F" w:rsidRPr="0015201F" w:rsidRDefault="0015201F" w:rsidP="0015201F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i/>
          <w:sz w:val="24"/>
          <w:szCs w:val="24"/>
        </w:rPr>
        <w:t>EDMILSON BUSATTO</w:t>
      </w:r>
      <w:r w:rsidRPr="0015201F">
        <w:rPr>
          <w:rFonts w:ascii="Arial" w:hAnsi="Arial" w:cs="Arial"/>
          <w:b/>
          <w:sz w:val="24"/>
          <w:szCs w:val="24"/>
        </w:rPr>
        <w:t xml:space="preserve">, </w:t>
      </w:r>
      <w:r w:rsidRPr="0015201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E174F75" w14:textId="77777777" w:rsidR="0015201F" w:rsidRPr="0015201F" w:rsidRDefault="0015201F" w:rsidP="0015201F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15201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F4FE5FD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15201F">
        <w:rPr>
          <w:rFonts w:ascii="Arial" w:hAnsi="Arial" w:cs="Arial"/>
          <w:sz w:val="24"/>
          <w:szCs w:val="24"/>
        </w:rPr>
        <w:t xml:space="preserve">Fica o Poder Executivo Municipal autorizado, com respaldo na Lei Municipal nº 4.105/2015, a conceder incentivo à empresa </w:t>
      </w:r>
      <w:r w:rsidRPr="0015201F">
        <w:rPr>
          <w:rFonts w:ascii="Arial" w:hAnsi="Arial" w:cs="Arial"/>
          <w:bCs/>
          <w:iCs/>
          <w:sz w:val="24"/>
          <w:szCs w:val="24"/>
          <w:shd w:val="clear" w:color="auto" w:fill="FFFFFF"/>
        </w:rPr>
        <w:t>Atelier de Calçados SR Ltda</w:t>
      </w:r>
      <w:r w:rsidRPr="0015201F">
        <w:rPr>
          <w:rFonts w:ascii="Arial" w:hAnsi="Arial" w:cs="Arial"/>
          <w:iCs/>
          <w:sz w:val="24"/>
          <w:szCs w:val="24"/>
        </w:rPr>
        <w:t>,</w:t>
      </w:r>
      <w:r w:rsidRPr="0015201F">
        <w:rPr>
          <w:rFonts w:ascii="Arial" w:hAnsi="Arial" w:cs="Arial"/>
          <w:sz w:val="24"/>
          <w:szCs w:val="24"/>
        </w:rPr>
        <w:t xml:space="preserve"> inscrita no CNPJ sob o nº 50.294.174/0001-82, sob forma de auxílio locatício de um imóvel localizado na </w:t>
      </w:r>
      <w:bookmarkStart w:id="0" w:name="_Hlk78803229"/>
      <w:r w:rsidRPr="0015201F">
        <w:rPr>
          <w:rFonts w:ascii="Arial" w:hAnsi="Arial" w:cs="Arial"/>
          <w:sz w:val="24"/>
          <w:szCs w:val="24"/>
        </w:rPr>
        <w:t xml:space="preserve">Rua Inhandava, n° 290, Esquina Rua das Amoras, no bairro </w:t>
      </w:r>
      <w:bookmarkEnd w:id="0"/>
      <w:r w:rsidRPr="0015201F">
        <w:rPr>
          <w:rFonts w:ascii="Arial" w:hAnsi="Arial" w:cs="Arial"/>
          <w:sz w:val="24"/>
          <w:szCs w:val="24"/>
        </w:rPr>
        <w:t>Alto da Bronze, em Bom Retiro do Sul/RS.</w:t>
      </w:r>
    </w:p>
    <w:p w14:paraId="2736F460" w14:textId="77777777" w:rsidR="0015201F" w:rsidRPr="0015201F" w:rsidRDefault="0015201F" w:rsidP="0015201F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sz w:val="24"/>
          <w:szCs w:val="24"/>
        </w:rPr>
        <w:t xml:space="preserve">Art. 2º </w:t>
      </w:r>
      <w:r w:rsidRPr="0015201F">
        <w:rPr>
          <w:rFonts w:ascii="Arial" w:hAnsi="Arial" w:cs="Arial"/>
          <w:sz w:val="24"/>
          <w:szCs w:val="24"/>
        </w:rPr>
        <w:t>O valor total do auxílio locatício será de R$6.600,00 (seis mil e seiscentos reais), pago diretamente a empresa beneficiária, em 12 (doze) parcelas mensais no valor de R$ 550,00 (quinhentos e cinquenta reais) cada, mediante apresentação do recibo de aluguel do locador do imóvel.</w:t>
      </w:r>
    </w:p>
    <w:p w14:paraId="0249DC13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bCs/>
          <w:sz w:val="24"/>
          <w:szCs w:val="24"/>
        </w:rPr>
        <w:t>§ 1º</w:t>
      </w:r>
      <w:r w:rsidRPr="0015201F">
        <w:rPr>
          <w:rFonts w:ascii="Arial" w:hAnsi="Arial" w:cs="Arial"/>
          <w:sz w:val="24"/>
          <w:szCs w:val="24"/>
        </w:rPr>
        <w:t xml:space="preserve"> O auxílio ora concedido, fica restrito ao valor total estabelecido no artigo 2º desta Lei, permanecendo o aluguel sob a responsabilidade do locatário.</w:t>
      </w:r>
    </w:p>
    <w:p w14:paraId="668C662B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sz w:val="24"/>
          <w:szCs w:val="24"/>
        </w:rPr>
        <w:t xml:space="preserve">§ 2º </w:t>
      </w:r>
      <w:r w:rsidRPr="0015201F">
        <w:rPr>
          <w:rFonts w:ascii="Arial" w:hAnsi="Arial" w:cs="Arial"/>
          <w:sz w:val="24"/>
          <w:szCs w:val="24"/>
        </w:rPr>
        <w:t>O repasse do incentivo fica condicionado à apresentação do Contrato de Locação.</w:t>
      </w:r>
    </w:p>
    <w:p w14:paraId="33387257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sz w:val="24"/>
          <w:szCs w:val="24"/>
        </w:rPr>
        <w:t xml:space="preserve">§ 3º </w:t>
      </w:r>
      <w:r w:rsidRPr="0015201F">
        <w:rPr>
          <w:rFonts w:ascii="Arial" w:hAnsi="Arial" w:cs="Arial"/>
          <w:sz w:val="24"/>
          <w:szCs w:val="24"/>
        </w:rPr>
        <w:t>O benefício concedido por esta Lei, fica condicionado à efetiva ocupação do imóvel pela empresa e desenvolvimento das suas atividades no local, de acordo com o projeto de expansão apresentado, sob pena de suspensão do pagamento do incentivo.</w:t>
      </w:r>
    </w:p>
    <w:p w14:paraId="1787419C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sz w:val="24"/>
          <w:szCs w:val="24"/>
        </w:rPr>
        <w:t xml:space="preserve">§ 4º </w:t>
      </w:r>
      <w:r w:rsidRPr="0015201F">
        <w:rPr>
          <w:rFonts w:ascii="Arial" w:hAnsi="Arial" w:cs="Arial"/>
          <w:sz w:val="24"/>
          <w:szCs w:val="24"/>
        </w:rPr>
        <w:t>Em caso de encerramento da atividade no período da concessão do incentivo, fica a empresa obrigada a devolver o valor dos incentivos recebidos do Município.</w:t>
      </w:r>
    </w:p>
    <w:p w14:paraId="3AECB485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sz w:val="24"/>
          <w:szCs w:val="24"/>
        </w:rPr>
        <w:t xml:space="preserve">Art. 3º </w:t>
      </w:r>
      <w:r w:rsidRPr="0015201F">
        <w:rPr>
          <w:rFonts w:ascii="Arial" w:hAnsi="Arial" w:cs="Arial"/>
          <w:sz w:val="24"/>
          <w:szCs w:val="24"/>
        </w:rPr>
        <w:t>Em contrapartida ao incentivo ora recebido, a Empresa beneficiária se compromete a manter suas atividades durante o período da concessão do auxílio, cumprindo com o projeto de expansão proposto.</w:t>
      </w:r>
    </w:p>
    <w:p w14:paraId="25D62AA9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i/>
          <w:sz w:val="24"/>
          <w:szCs w:val="24"/>
        </w:rPr>
        <w:t xml:space="preserve">Parágrafo Único – </w:t>
      </w:r>
      <w:r w:rsidRPr="0015201F">
        <w:rPr>
          <w:rFonts w:ascii="Arial" w:hAnsi="Arial" w:cs="Arial"/>
          <w:sz w:val="24"/>
          <w:szCs w:val="24"/>
        </w:rPr>
        <w:t>Ocorrendo alguma situação imprevisível e excepcional na economia do setor, que impossibilite a execução do plano de expansão, a beneficiária não perderá o incentivo ora concedido, desde que devidamente justificada a ocorrência do ato.</w:t>
      </w:r>
    </w:p>
    <w:p w14:paraId="242F4ECB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sz w:val="24"/>
          <w:szCs w:val="24"/>
        </w:rPr>
        <w:lastRenderedPageBreak/>
        <w:t xml:space="preserve">Art. 4º </w:t>
      </w:r>
      <w:r w:rsidRPr="0015201F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45EE7A77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5201F">
        <w:rPr>
          <w:rFonts w:ascii="Arial" w:hAnsi="Arial" w:cs="Arial"/>
          <w:b/>
          <w:sz w:val="24"/>
          <w:szCs w:val="24"/>
        </w:rPr>
        <w:t xml:space="preserve">Art. 5º </w:t>
      </w:r>
      <w:r w:rsidRPr="0015201F">
        <w:rPr>
          <w:rFonts w:ascii="Arial" w:hAnsi="Arial" w:cs="Arial"/>
          <w:sz w:val="24"/>
          <w:szCs w:val="24"/>
        </w:rPr>
        <w:t>O descumprimento do disposto nesta Lei, implicará na imediata suspensão do incentivo.</w:t>
      </w:r>
    </w:p>
    <w:p w14:paraId="68DD1453" w14:textId="77777777" w:rsidR="0015201F" w:rsidRPr="0015201F" w:rsidRDefault="0015201F" w:rsidP="0015201F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15201F">
        <w:rPr>
          <w:rFonts w:ascii="Arial" w:hAnsi="Arial" w:cs="Arial"/>
          <w:b/>
          <w:bCs/>
          <w:sz w:val="24"/>
          <w:szCs w:val="24"/>
        </w:rPr>
        <w:t xml:space="preserve">Art. 6º </w:t>
      </w:r>
      <w:r w:rsidRPr="0015201F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14FE8EE" w14:textId="77777777" w:rsidR="001F686F" w:rsidRDefault="001F686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1F8918B" w14:textId="77777777" w:rsidR="0015201F" w:rsidRDefault="0015201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0F64DFB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02473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3913" w14:textId="77777777" w:rsidR="00577FE1" w:rsidRDefault="00577FE1" w:rsidP="008C505E">
      <w:r>
        <w:separator/>
      </w:r>
    </w:p>
  </w:endnote>
  <w:endnote w:type="continuationSeparator" w:id="0">
    <w:p w14:paraId="2BA35571" w14:textId="77777777" w:rsidR="00577FE1" w:rsidRDefault="00577FE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72EF" w14:textId="77777777" w:rsidR="00577FE1" w:rsidRDefault="00577FE1" w:rsidP="008C505E">
      <w:r>
        <w:separator/>
      </w:r>
    </w:p>
  </w:footnote>
  <w:footnote w:type="continuationSeparator" w:id="0">
    <w:p w14:paraId="243A3429" w14:textId="77777777" w:rsidR="00577FE1" w:rsidRDefault="00577FE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2023-05-24T12:02:00Z</cp:lastPrinted>
  <dcterms:created xsi:type="dcterms:W3CDTF">2023-05-31T11:50:00Z</dcterms:created>
  <dcterms:modified xsi:type="dcterms:W3CDTF">2023-05-31T11:50:00Z</dcterms:modified>
</cp:coreProperties>
</file>